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0A2" w:rsidRPr="00190A9A" w:rsidRDefault="00DF4699" w:rsidP="00DF46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90A9A">
        <w:rPr>
          <w:rFonts w:ascii="Arial" w:eastAsia="Times New Roman" w:hAnsi="Arial" w:cs="Arial"/>
          <w:b/>
          <w:bCs/>
          <w:color w:val="000000"/>
          <w:lang w:eastAsia="pt-BR"/>
        </w:rPr>
        <w:t xml:space="preserve">Modelo de requerimento direcionado ao </w:t>
      </w:r>
      <w:r w:rsidR="00353570" w:rsidRPr="00190A9A">
        <w:rPr>
          <w:rFonts w:ascii="Arial" w:eastAsia="Times New Roman" w:hAnsi="Arial" w:cs="Arial"/>
          <w:b/>
          <w:bCs/>
          <w:color w:val="000000"/>
          <w:lang w:eastAsia="pt-BR"/>
        </w:rPr>
        <w:t>Coordenador de E</w:t>
      </w:r>
      <w:r w:rsidRPr="00190A9A">
        <w:rPr>
          <w:rFonts w:ascii="Arial" w:eastAsia="Times New Roman" w:hAnsi="Arial" w:cs="Arial"/>
          <w:b/>
          <w:bCs/>
          <w:color w:val="000000"/>
          <w:lang w:eastAsia="pt-BR"/>
        </w:rPr>
        <w:t>stágios</w:t>
      </w:r>
      <w:r w:rsidR="00353570" w:rsidRPr="00190A9A">
        <w:rPr>
          <w:rFonts w:ascii="Arial" w:eastAsia="Times New Roman" w:hAnsi="Arial" w:cs="Arial"/>
          <w:b/>
          <w:bCs/>
          <w:color w:val="000000"/>
          <w:lang w:eastAsia="pt-BR"/>
        </w:rPr>
        <w:t xml:space="preserve"> solicitando aproveitamento de Experiência Profissional como Estágio Supervisionado</w:t>
      </w:r>
    </w:p>
    <w:p w:rsidR="00D129C3" w:rsidRPr="00190A9A" w:rsidRDefault="00D129C3" w:rsidP="009E0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353570" w:rsidRPr="00190A9A" w:rsidRDefault="00353570" w:rsidP="009E04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353570" w:rsidRDefault="00353570" w:rsidP="00190A9A">
      <w:pPr>
        <w:pStyle w:val="Corpodetexto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A9A">
        <w:rPr>
          <w:rFonts w:ascii="Arial" w:hAnsi="Arial" w:cs="Arial"/>
          <w:sz w:val="22"/>
          <w:szCs w:val="22"/>
        </w:rPr>
        <w:t xml:space="preserve">Eu, _____________________________________________, regularmente matriculado(a) no Curso </w:t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</w:r>
      <w:r w:rsidRPr="00190A9A">
        <w:rPr>
          <w:rFonts w:ascii="Arial" w:hAnsi="Arial" w:cs="Arial"/>
          <w:sz w:val="22"/>
          <w:szCs w:val="22"/>
        </w:rPr>
        <w:softHyphen/>
        <w:t>__________________________________________</w:t>
      </w:r>
      <w:r w:rsidR="00190A9A">
        <w:rPr>
          <w:rFonts w:ascii="Arial" w:hAnsi="Arial" w:cs="Arial"/>
          <w:sz w:val="22"/>
          <w:szCs w:val="22"/>
        </w:rPr>
        <w:t xml:space="preserve"> </w:t>
      </w:r>
      <w:r w:rsidRPr="00190A9A">
        <w:rPr>
          <w:rFonts w:ascii="Arial" w:hAnsi="Arial" w:cs="Arial"/>
          <w:sz w:val="22"/>
          <w:szCs w:val="22"/>
        </w:rPr>
        <w:t xml:space="preserve">matrícula ________, </w:t>
      </w:r>
      <w:r w:rsidR="00190A9A">
        <w:rPr>
          <w:rFonts w:ascii="Arial" w:hAnsi="Arial" w:cs="Arial"/>
          <w:sz w:val="22"/>
          <w:szCs w:val="22"/>
        </w:rPr>
        <w:t xml:space="preserve">no Campus Rio Paranaíba da Universidade Federal de Viçosa, </w:t>
      </w:r>
      <w:r w:rsidRPr="00190A9A">
        <w:rPr>
          <w:rFonts w:ascii="Arial" w:hAnsi="Arial" w:cs="Arial"/>
          <w:sz w:val="22"/>
          <w:szCs w:val="22"/>
        </w:rPr>
        <w:t xml:space="preserve">venho requerer, junto a </w:t>
      </w:r>
      <w:r w:rsidR="005C14CA" w:rsidRPr="00190A9A">
        <w:rPr>
          <w:rFonts w:ascii="Arial" w:hAnsi="Arial" w:cs="Arial"/>
          <w:sz w:val="22"/>
          <w:szCs w:val="22"/>
        </w:rPr>
        <w:t xml:space="preserve">Coordenação de Estágios </w:t>
      </w:r>
      <w:r w:rsidRPr="00190A9A">
        <w:rPr>
          <w:rFonts w:ascii="Arial" w:hAnsi="Arial" w:cs="Arial"/>
          <w:sz w:val="22"/>
          <w:szCs w:val="22"/>
        </w:rPr>
        <w:t xml:space="preserve">o aproveitamento de </w:t>
      </w:r>
      <w:r w:rsidR="005C14CA" w:rsidRPr="00190A9A">
        <w:rPr>
          <w:rFonts w:ascii="Arial" w:hAnsi="Arial" w:cs="Arial"/>
          <w:sz w:val="22"/>
          <w:szCs w:val="22"/>
        </w:rPr>
        <w:t>Experiência Profissional</w:t>
      </w:r>
      <w:r w:rsidRPr="00190A9A">
        <w:rPr>
          <w:rFonts w:ascii="Arial" w:hAnsi="Arial" w:cs="Arial"/>
          <w:sz w:val="22"/>
          <w:szCs w:val="22"/>
        </w:rPr>
        <w:t xml:space="preserve"> como </w:t>
      </w:r>
      <w:r w:rsidR="005C14CA" w:rsidRPr="00190A9A">
        <w:rPr>
          <w:rFonts w:ascii="Arial" w:hAnsi="Arial" w:cs="Arial"/>
          <w:sz w:val="22"/>
          <w:szCs w:val="22"/>
        </w:rPr>
        <w:t>E</w:t>
      </w:r>
      <w:r w:rsidRPr="00190A9A">
        <w:rPr>
          <w:rFonts w:ascii="Arial" w:hAnsi="Arial" w:cs="Arial"/>
          <w:sz w:val="22"/>
          <w:szCs w:val="22"/>
        </w:rPr>
        <w:t xml:space="preserve">stágio </w:t>
      </w:r>
      <w:r w:rsidR="005C14CA" w:rsidRPr="00190A9A">
        <w:rPr>
          <w:rFonts w:ascii="Arial" w:hAnsi="Arial" w:cs="Arial"/>
          <w:sz w:val="22"/>
          <w:szCs w:val="22"/>
        </w:rPr>
        <w:t>S</w:t>
      </w:r>
      <w:r w:rsidRPr="00190A9A">
        <w:rPr>
          <w:rFonts w:ascii="Arial" w:hAnsi="Arial" w:cs="Arial"/>
          <w:sz w:val="22"/>
          <w:szCs w:val="22"/>
        </w:rPr>
        <w:t xml:space="preserve">upervisionado, </w:t>
      </w:r>
      <w:r w:rsidR="005C14CA" w:rsidRPr="00190A9A">
        <w:rPr>
          <w:rFonts w:ascii="Arial" w:hAnsi="Arial" w:cs="Arial"/>
          <w:sz w:val="22"/>
          <w:szCs w:val="22"/>
        </w:rPr>
        <w:t xml:space="preserve">conforme </w:t>
      </w:r>
      <w:r w:rsidR="00734A24">
        <w:rPr>
          <w:rFonts w:ascii="Arial" w:hAnsi="Arial" w:cs="Arial"/>
          <w:sz w:val="22"/>
          <w:szCs w:val="22"/>
        </w:rPr>
        <w:t>NORMAS PARA APROVEITAMENTO DE EXPERIÊNCIAS PROFISSIONAIS CORRELATAS À ÁR</w:t>
      </w:r>
      <w:r w:rsidR="002D33DD">
        <w:rPr>
          <w:rFonts w:ascii="Arial" w:hAnsi="Arial" w:cs="Arial"/>
          <w:sz w:val="22"/>
          <w:szCs w:val="22"/>
        </w:rPr>
        <w:t>E</w:t>
      </w:r>
      <w:r w:rsidR="00734A24">
        <w:rPr>
          <w:rFonts w:ascii="Arial" w:hAnsi="Arial" w:cs="Arial"/>
          <w:sz w:val="22"/>
          <w:szCs w:val="22"/>
        </w:rPr>
        <w:t xml:space="preserve">A DE FORMAÇÃO E EQUIVALÊNCIA COM ESTÁGIO SUPERVISIONADO, </w:t>
      </w:r>
      <w:r w:rsidR="00734A24" w:rsidRPr="00734A24">
        <w:rPr>
          <w:rFonts w:ascii="Arial" w:hAnsi="Arial" w:cs="Arial"/>
          <w:sz w:val="22"/>
          <w:szCs w:val="22"/>
        </w:rPr>
        <w:t>regulamentada pela Comissão Coordenadora do Curso de Administraç</w:t>
      </w:r>
      <w:r w:rsidR="002D33DD">
        <w:rPr>
          <w:rFonts w:ascii="Arial" w:hAnsi="Arial" w:cs="Arial"/>
          <w:sz w:val="22"/>
          <w:szCs w:val="22"/>
        </w:rPr>
        <w:t>ão da Universidade Federal de Viçosa, Campus Rio Paranaíba.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7571" w:rsidRPr="006F14AF" w:rsidTr="006F14AF">
        <w:tc>
          <w:tcPr>
            <w:tcW w:w="9778" w:type="dxa"/>
            <w:shd w:val="clear" w:color="auto" w:fill="auto"/>
          </w:tcPr>
          <w:p w:rsidR="007D7571" w:rsidRPr="006F14AF" w:rsidRDefault="007D7571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4AF">
              <w:rPr>
                <w:rFonts w:ascii="Arial" w:hAnsi="Arial" w:cs="Arial"/>
                <w:sz w:val="22"/>
                <w:szCs w:val="22"/>
              </w:rPr>
              <w:t>PLANO DE ATIVIDADES</w:t>
            </w:r>
          </w:p>
          <w:p w:rsidR="00734A24" w:rsidRDefault="007D7571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4AF">
              <w:rPr>
                <w:rFonts w:ascii="Arial" w:hAnsi="Arial" w:cs="Arial"/>
                <w:sz w:val="22"/>
                <w:szCs w:val="22"/>
              </w:rPr>
              <w:t xml:space="preserve">Objetivos: </w:t>
            </w:r>
          </w:p>
          <w:p w:rsidR="002D33DD" w:rsidRDefault="002D33DD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3DD" w:rsidRPr="006F14AF" w:rsidRDefault="002D33DD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71" w:rsidRPr="006F14AF" w:rsidTr="006F14AF">
        <w:tc>
          <w:tcPr>
            <w:tcW w:w="9778" w:type="dxa"/>
            <w:shd w:val="clear" w:color="auto" w:fill="auto"/>
          </w:tcPr>
          <w:p w:rsidR="007D7571" w:rsidRDefault="007D7571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4AF">
              <w:rPr>
                <w:rFonts w:ascii="Arial" w:hAnsi="Arial" w:cs="Arial"/>
                <w:sz w:val="22"/>
                <w:szCs w:val="22"/>
              </w:rPr>
              <w:t>Descreva em tópicos as atividades a serem desenvolvidas:</w:t>
            </w:r>
          </w:p>
          <w:p w:rsidR="002D33DD" w:rsidRDefault="002D33DD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2FD9" w:rsidRDefault="00902FD9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3DD" w:rsidRPr="006F14AF" w:rsidRDefault="002D33DD" w:rsidP="006F14AF">
            <w:pPr>
              <w:pStyle w:val="Corpodetexto3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571" w:rsidRDefault="007D7571" w:rsidP="00190A9A">
      <w:pPr>
        <w:pStyle w:val="Corpodetexto3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A24" w:rsidRDefault="00734A24" w:rsidP="00190A9A">
      <w:pPr>
        <w:pStyle w:val="Corpodetexto3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ainda que no semestre ____________ cumpri o pré-requisito exigido para solicitar matrícula em ADE 490 (Est</w:t>
      </w:r>
      <w:r w:rsidR="002D33DD">
        <w:rPr>
          <w:rFonts w:ascii="Arial" w:hAnsi="Arial" w:cs="Arial"/>
          <w:sz w:val="22"/>
          <w:szCs w:val="22"/>
        </w:rPr>
        <w:t>ágio Supervisionado)</w:t>
      </w:r>
      <w:r w:rsidR="00FA44BE">
        <w:rPr>
          <w:rFonts w:ascii="Arial" w:hAnsi="Arial" w:cs="Arial"/>
          <w:sz w:val="22"/>
          <w:szCs w:val="22"/>
        </w:rPr>
        <w:t xml:space="preserve"> e </w:t>
      </w:r>
      <w:r w:rsidR="00BD7ED9">
        <w:rPr>
          <w:rFonts w:ascii="Arial" w:hAnsi="Arial" w:cs="Arial"/>
          <w:sz w:val="22"/>
          <w:szCs w:val="22"/>
        </w:rPr>
        <w:t xml:space="preserve">para </w:t>
      </w:r>
      <w:r w:rsidR="00FA44BE">
        <w:rPr>
          <w:rFonts w:ascii="Arial" w:hAnsi="Arial" w:cs="Arial"/>
          <w:sz w:val="22"/>
          <w:szCs w:val="22"/>
        </w:rPr>
        <w:t xml:space="preserve">requer </w:t>
      </w:r>
      <w:r w:rsidR="002D33DD">
        <w:rPr>
          <w:rFonts w:ascii="Arial" w:hAnsi="Arial" w:cs="Arial"/>
          <w:sz w:val="22"/>
          <w:szCs w:val="22"/>
        </w:rPr>
        <w:t>aproveitamento/equivalência com experiência profissional a ser comprovada.</w:t>
      </w:r>
      <w:r w:rsidR="00FA44BE">
        <w:rPr>
          <w:rFonts w:ascii="Arial" w:hAnsi="Arial" w:cs="Arial"/>
          <w:sz w:val="22"/>
          <w:szCs w:val="22"/>
        </w:rPr>
        <w:t xml:space="preserve"> </w:t>
      </w:r>
      <w:r w:rsidR="00FA44BE" w:rsidRPr="00464C96">
        <w:rPr>
          <w:rFonts w:ascii="Arial" w:hAnsi="Arial" w:cs="Arial"/>
          <w:sz w:val="22"/>
          <w:szCs w:val="22"/>
        </w:rPr>
        <w:t>A contagem do tempo de três meses de experiência profissional inicia-se em __________________________ (data de início da contagem).</w:t>
      </w:r>
    </w:p>
    <w:p w:rsidR="002D33DD" w:rsidRDefault="002D33DD" w:rsidP="00734A24">
      <w:pPr>
        <w:pStyle w:val="Corpodetexto3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3570" w:rsidRPr="00190A9A" w:rsidRDefault="00353570" w:rsidP="00734A24">
      <w:pPr>
        <w:pStyle w:val="Corpodetexto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A9A">
        <w:rPr>
          <w:rFonts w:ascii="Arial" w:hAnsi="Arial" w:cs="Arial"/>
          <w:sz w:val="22"/>
          <w:szCs w:val="22"/>
        </w:rPr>
        <w:t>Apresento anexa a documentação discriminada abaixo para apreciação, análise e emissão de parecer.</w:t>
      </w:r>
    </w:p>
    <w:p w:rsidR="00353570" w:rsidRPr="00190A9A" w:rsidRDefault="00353570" w:rsidP="00734A24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  <w:r w:rsidRPr="00190A9A">
        <w:rPr>
          <w:rFonts w:ascii="Arial" w:hAnsi="Arial" w:cs="Arial"/>
          <w:sz w:val="22"/>
          <w:szCs w:val="22"/>
        </w:rPr>
        <w:t xml:space="preserve">Pelos termos acima, peço deferimento. </w:t>
      </w:r>
    </w:p>
    <w:p w:rsidR="002D33DD" w:rsidRDefault="002D33DD" w:rsidP="002D33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szCs w:val="24"/>
          <w:lang w:eastAsia="pt-BR"/>
        </w:rPr>
      </w:pPr>
    </w:p>
    <w:p w:rsidR="002D33DD" w:rsidRPr="00A51A66" w:rsidRDefault="002D33DD" w:rsidP="002D33DD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Paranaíba, 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 </w:t>
      </w:r>
    </w:p>
    <w:p w:rsidR="002D33DD" w:rsidRPr="00A51A66" w:rsidRDefault="002D33DD" w:rsidP="002D33DD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2D33DD" w:rsidRDefault="002D33DD" w:rsidP="002D33DD">
      <w:pPr>
        <w:pStyle w:val="Corpodetexto"/>
        <w:tabs>
          <w:tab w:val="left" w:pos="240"/>
          <w:tab w:val="center" w:pos="4819"/>
        </w:tabs>
        <w:rPr>
          <w:rFonts w:ascii="Arial" w:hAnsi="Arial" w:cs="Arial"/>
          <w:bCs/>
          <w:sz w:val="22"/>
          <w:szCs w:val="22"/>
        </w:rPr>
      </w:pPr>
      <w:r w:rsidRPr="00A51A66">
        <w:rPr>
          <w:rFonts w:ascii="Arial" w:hAnsi="Arial" w:cs="Arial"/>
          <w:bCs/>
          <w:sz w:val="22"/>
          <w:szCs w:val="22"/>
        </w:rPr>
        <w:tab/>
      </w:r>
      <w:r w:rsidRPr="00A51A66">
        <w:rPr>
          <w:rFonts w:ascii="Arial" w:hAnsi="Arial" w:cs="Arial"/>
          <w:bCs/>
          <w:sz w:val="22"/>
          <w:szCs w:val="22"/>
        </w:rPr>
        <w:tab/>
      </w:r>
    </w:p>
    <w:p w:rsidR="002D33DD" w:rsidRPr="00734A24" w:rsidRDefault="002D33DD" w:rsidP="002D33DD">
      <w:pPr>
        <w:pStyle w:val="Corpodetexto"/>
        <w:tabs>
          <w:tab w:val="left" w:pos="240"/>
          <w:tab w:val="center" w:pos="481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</w:t>
      </w:r>
      <w:r w:rsidRPr="00A51A66">
        <w:rPr>
          <w:rFonts w:ascii="Arial" w:hAnsi="Arial" w:cs="Arial"/>
          <w:bCs/>
          <w:sz w:val="22"/>
          <w:szCs w:val="22"/>
        </w:rPr>
        <w:t>NOME E ASSINATURA DO ESTUDANTE</w:t>
      </w:r>
    </w:p>
    <w:p w:rsidR="00353570" w:rsidRDefault="00353570" w:rsidP="00353570">
      <w:pPr>
        <w:pStyle w:val="Corpodetexto"/>
        <w:jc w:val="both"/>
        <w:rPr>
          <w:rFonts w:ascii="Arial" w:hAnsi="Arial" w:cs="Arial"/>
          <w:b/>
          <w:sz w:val="24"/>
          <w:szCs w:val="22"/>
        </w:rPr>
      </w:pPr>
      <w:r w:rsidRPr="005F21A4">
        <w:rPr>
          <w:rFonts w:ascii="Arial" w:hAnsi="Arial" w:cs="Arial"/>
          <w:b/>
          <w:sz w:val="24"/>
          <w:szCs w:val="22"/>
        </w:rPr>
        <w:t>Anexos apresentados:</w:t>
      </w:r>
    </w:p>
    <w:p w:rsidR="005F21A4" w:rsidRPr="005F21A4" w:rsidRDefault="005F21A4" w:rsidP="00353570">
      <w:pPr>
        <w:pStyle w:val="Corpodetexto"/>
        <w:jc w:val="both"/>
        <w:rPr>
          <w:rFonts w:ascii="Arial" w:hAnsi="Arial" w:cs="Arial"/>
          <w:b/>
          <w:sz w:val="24"/>
          <w:szCs w:val="22"/>
        </w:rPr>
      </w:pPr>
    </w:p>
    <w:p w:rsidR="005C14CA" w:rsidRDefault="005C14CA" w:rsidP="005C14C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190A9A">
        <w:rPr>
          <w:rFonts w:ascii="Arial" w:hAnsi="Arial" w:cs="Arial"/>
          <w:b/>
          <w:sz w:val="22"/>
          <w:szCs w:val="22"/>
        </w:rPr>
        <w:t>Experiência Profissional com CTPS</w:t>
      </w:r>
    </w:p>
    <w:p w:rsidR="002D33DD" w:rsidRPr="00190A9A" w:rsidRDefault="002D33DD" w:rsidP="005C14CA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Na abertura do processo: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8677"/>
      </w:tblGrid>
      <w:tr w:rsidR="00821020" w:rsidRPr="00821020" w:rsidTr="00006FED">
        <w:tc>
          <w:tcPr>
            <w:tcW w:w="675" w:type="dxa"/>
            <w:shd w:val="clear" w:color="auto" w:fill="auto"/>
          </w:tcPr>
          <w:p w:rsidR="005C14CA" w:rsidRPr="00821020" w:rsidRDefault="005C14CA" w:rsidP="00821020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)</w:t>
            </w:r>
          </w:p>
        </w:tc>
        <w:tc>
          <w:tcPr>
            <w:tcW w:w="426" w:type="dxa"/>
            <w:shd w:val="clear" w:color="auto" w:fill="auto"/>
          </w:tcPr>
          <w:p w:rsidR="005C14CA" w:rsidRPr="00821020" w:rsidRDefault="005C14CA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1.</w:t>
            </w:r>
          </w:p>
        </w:tc>
        <w:tc>
          <w:tcPr>
            <w:tcW w:w="8677" w:type="dxa"/>
            <w:shd w:val="clear" w:color="auto" w:fill="auto"/>
          </w:tcPr>
          <w:p w:rsidR="005C14CA" w:rsidRPr="00821020" w:rsidRDefault="005C14CA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Requerim</w:t>
            </w:r>
            <w:r w:rsidR="00006FE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ento ao Coordenador de Estágios com Plano de Atividades.</w:t>
            </w:r>
          </w:p>
        </w:tc>
      </w:tr>
      <w:tr w:rsidR="00821020" w:rsidRPr="00821020" w:rsidTr="00006FED">
        <w:tc>
          <w:tcPr>
            <w:tcW w:w="675" w:type="dxa"/>
            <w:shd w:val="clear" w:color="auto" w:fill="auto"/>
          </w:tcPr>
          <w:p w:rsidR="005C14CA" w:rsidRPr="00821020" w:rsidRDefault="005C14CA" w:rsidP="00821020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)</w:t>
            </w:r>
          </w:p>
        </w:tc>
        <w:tc>
          <w:tcPr>
            <w:tcW w:w="426" w:type="dxa"/>
            <w:shd w:val="clear" w:color="auto" w:fill="auto"/>
          </w:tcPr>
          <w:p w:rsidR="005C14CA" w:rsidRPr="00821020" w:rsidRDefault="00190A9A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</w:t>
            </w:r>
            <w:r w:rsidR="005C14CA"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:rsidR="005C14CA" w:rsidRPr="00821020" w:rsidRDefault="005C14CA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Comprovação de cumprimento de pré-requisito para matricular-se em Estágio Supervisionado.</w:t>
            </w:r>
          </w:p>
        </w:tc>
      </w:tr>
      <w:tr w:rsidR="00212888" w:rsidRPr="00821020" w:rsidTr="00006FED">
        <w:tc>
          <w:tcPr>
            <w:tcW w:w="675" w:type="dxa"/>
            <w:shd w:val="clear" w:color="auto" w:fill="auto"/>
          </w:tcPr>
          <w:p w:rsidR="00212888" w:rsidRPr="00821020" w:rsidRDefault="00212888" w:rsidP="00821020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)</w:t>
            </w:r>
          </w:p>
        </w:tc>
        <w:tc>
          <w:tcPr>
            <w:tcW w:w="426" w:type="dxa"/>
            <w:shd w:val="clear" w:color="auto" w:fill="auto"/>
          </w:tcPr>
          <w:p w:rsidR="00212888" w:rsidRPr="00821020" w:rsidRDefault="00212888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3.</w:t>
            </w:r>
          </w:p>
        </w:tc>
        <w:tc>
          <w:tcPr>
            <w:tcW w:w="8677" w:type="dxa"/>
            <w:shd w:val="clear" w:color="auto" w:fill="auto"/>
          </w:tcPr>
          <w:p w:rsidR="00212888" w:rsidRPr="00821020" w:rsidRDefault="00212888" w:rsidP="00821020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Declaração que a experiência profissional apresentada não se enquadra na atividade “Jovem Aprendiz” ou “Menor Aprendiz”.</w:t>
            </w:r>
          </w:p>
        </w:tc>
      </w:tr>
    </w:tbl>
    <w:p w:rsidR="005C14CA" w:rsidRDefault="005C14CA" w:rsidP="005C14C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2D33DD" w:rsidRPr="00190A9A" w:rsidRDefault="002D33DD" w:rsidP="002D33DD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Na finalização do processo: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8677"/>
      </w:tblGrid>
      <w:tr w:rsidR="002D33DD" w:rsidRPr="00821020" w:rsidTr="00ED5194">
        <w:tc>
          <w:tcPr>
            <w:tcW w:w="675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(   )    </w:t>
            </w:r>
          </w:p>
        </w:tc>
        <w:tc>
          <w:tcPr>
            <w:tcW w:w="426" w:type="dxa"/>
            <w:shd w:val="clear" w:color="auto" w:fill="auto"/>
          </w:tcPr>
          <w:p w:rsidR="002D33DD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4.</w:t>
            </w:r>
          </w:p>
        </w:tc>
        <w:tc>
          <w:tcPr>
            <w:tcW w:w="8677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Comprovação de experiência profissional de TRÊS meses em CTPS a partir do momento da contagem para compensação.</w:t>
            </w:r>
          </w:p>
        </w:tc>
      </w:tr>
      <w:tr w:rsidR="002D33DD" w:rsidRPr="00821020" w:rsidTr="00ED5194">
        <w:tc>
          <w:tcPr>
            <w:tcW w:w="675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)</w:t>
            </w:r>
          </w:p>
        </w:tc>
        <w:tc>
          <w:tcPr>
            <w:tcW w:w="426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</w:t>
            </w: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autenticada da CTPS: folha com foto, registro de trabalho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para comprovar o período exigido para compensação.</w:t>
            </w:r>
          </w:p>
        </w:tc>
      </w:tr>
      <w:tr w:rsidR="002D33DD" w:rsidRPr="00821020" w:rsidTr="00ED5194">
        <w:tc>
          <w:tcPr>
            <w:tcW w:w="675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)</w:t>
            </w:r>
          </w:p>
        </w:tc>
        <w:tc>
          <w:tcPr>
            <w:tcW w:w="426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</w:t>
            </w: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:rsidR="002D33DD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Declaração da empresa das atividades desempenhadas com assinatura e registro em</w:t>
            </w:r>
          </w:p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gramStart"/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cartório</w:t>
            </w:r>
            <w:proofErr w:type="gramEnd"/>
            <w:r w:rsidRPr="008210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2D33DD" w:rsidRPr="00821020" w:rsidTr="00ED5194">
        <w:tc>
          <w:tcPr>
            <w:tcW w:w="675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   )</w:t>
            </w:r>
          </w:p>
        </w:tc>
        <w:tc>
          <w:tcPr>
            <w:tcW w:w="426" w:type="dxa"/>
            <w:shd w:val="clear" w:color="auto" w:fill="auto"/>
          </w:tcPr>
          <w:p w:rsidR="002D33DD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7.</w:t>
            </w:r>
          </w:p>
        </w:tc>
        <w:tc>
          <w:tcPr>
            <w:tcW w:w="8677" w:type="dxa"/>
            <w:shd w:val="clear" w:color="auto" w:fill="auto"/>
          </w:tcPr>
          <w:p w:rsidR="002D33DD" w:rsidRPr="00821020" w:rsidRDefault="002D33DD" w:rsidP="00ED5194">
            <w:pPr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final da experiência profissional destacando a relação com o curso de Administração. </w:t>
            </w:r>
          </w:p>
        </w:tc>
      </w:tr>
    </w:tbl>
    <w:p w:rsidR="002D33DD" w:rsidRDefault="002D33DD" w:rsidP="005C14C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lang w:eastAsia="pt-BR"/>
        </w:rPr>
      </w:pPr>
    </w:p>
    <w:p w:rsidR="00EB3561" w:rsidRDefault="00EB3561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902FD9" w:rsidRDefault="00902FD9" w:rsidP="005F21A4">
      <w:pPr>
        <w:spacing w:after="0" w:line="240" w:lineRule="auto"/>
        <w:jc w:val="center"/>
        <w:rPr>
          <w:rFonts w:ascii="Arial" w:hAnsi="Arial" w:cs="Arial"/>
          <w:b/>
        </w:rPr>
      </w:pPr>
    </w:p>
    <w:p w:rsidR="00834F47" w:rsidRDefault="00834F47" w:rsidP="005F21A4">
      <w:pPr>
        <w:spacing w:after="0" w:line="240" w:lineRule="auto"/>
        <w:jc w:val="center"/>
        <w:rPr>
          <w:rFonts w:ascii="Arial" w:hAnsi="Arial" w:cs="Arial"/>
        </w:rPr>
      </w:pPr>
      <w:r w:rsidRPr="00DC58A5">
        <w:rPr>
          <w:rFonts w:ascii="Arial" w:hAnsi="Arial" w:cs="Arial"/>
          <w:b/>
        </w:rPr>
        <w:t xml:space="preserve">MODELO DE DECLARAÇÃO </w:t>
      </w:r>
    </w:p>
    <w:p w:rsidR="00834F47" w:rsidRDefault="00834F47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841F8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os devidos fins que </w:t>
      </w:r>
      <w:r w:rsidR="00841F89">
        <w:rPr>
          <w:rFonts w:ascii="Arial" w:hAnsi="Arial" w:cs="Arial"/>
        </w:rPr>
        <w:t>a comprovação de experiência em Carteira de Trabalho apresentada por _____________________________________, matrícula _______, estudante do curso de Administração [( ) integral; (  ) noturno], da Universidade Federal de Viçosa, campus Rio Paranaíba para o(a) professo(a) ________________________________________________, coordenador(a) da disciplina ADE 490 (Estágio Supervisionado) para análise de aproveitamento como estágio e equivalência com ADE 490 não se encai</w:t>
      </w:r>
      <w:r w:rsidR="005F21A4">
        <w:rPr>
          <w:rFonts w:ascii="Arial" w:hAnsi="Arial" w:cs="Arial"/>
        </w:rPr>
        <w:t>xa na modalidade Menor Aprendiz ou Jovem Aprendiz.</w:t>
      </w: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assino a presente.</w:t>
      </w: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Rio Paranaíba,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</w:t>
      </w: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both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841F89" w:rsidRDefault="00841F89" w:rsidP="00841F89">
      <w:pPr>
        <w:spacing w:before="120" w:after="120" w:line="360" w:lineRule="auto"/>
        <w:jc w:val="center"/>
        <w:rPr>
          <w:rFonts w:ascii="Arial" w:hAnsi="Arial" w:cs="Arial"/>
        </w:rPr>
      </w:pPr>
    </w:p>
    <w:p w:rsidR="00841F89" w:rsidRDefault="00841F89" w:rsidP="00841F89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legível</w:t>
      </w:r>
    </w:p>
    <w:p w:rsidR="00841F89" w:rsidRDefault="00841F89" w:rsidP="002E7B06">
      <w:pPr>
        <w:spacing w:after="0" w:line="240" w:lineRule="auto"/>
        <w:jc w:val="both"/>
        <w:rPr>
          <w:rFonts w:ascii="Arial" w:hAnsi="Arial" w:cs="Arial"/>
        </w:rPr>
      </w:pPr>
    </w:p>
    <w:p w:rsidR="00841F89" w:rsidRDefault="00841F89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DC58A5" w:rsidRDefault="00DC58A5" w:rsidP="002E7B06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834F47" w:rsidP="002E7B06">
      <w:pPr>
        <w:spacing w:after="0" w:line="240" w:lineRule="auto"/>
        <w:jc w:val="both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 xml:space="preserve">MODELO DE RELATÓRIO FINAL </w:t>
      </w:r>
      <w:r w:rsidR="00B26BDA" w:rsidRPr="00B26BDA">
        <w:rPr>
          <w:rFonts w:ascii="Arial" w:hAnsi="Arial" w:cs="Arial"/>
          <w:b/>
        </w:rPr>
        <w:t>DA EXPERIÊNCIA PROFISSIONAL</w:t>
      </w:r>
    </w:p>
    <w:p w:rsidR="00834F47" w:rsidRPr="00B26BDA" w:rsidRDefault="00834F47" w:rsidP="002E7B06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834F47" w:rsidP="002E7B06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B26BDA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RESUMO DA EXPERIÊNCIA PROFISSIONAL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</w:p>
    <w:p w:rsidR="00B26BDA" w:rsidRPr="00B26BDA" w:rsidRDefault="00B26BDA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SOBRE AS ATIVIDADES DESENVOLVIDAS NA EMPRESA</w:t>
      </w:r>
    </w:p>
    <w:p w:rsidR="00B26BDA" w:rsidRPr="00B26BDA" w:rsidRDefault="00B26BDA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OBJETIVOS</w:t>
      </w:r>
    </w:p>
    <w:p w:rsidR="00B26BDA" w:rsidRPr="00B26BDA" w:rsidRDefault="00834F47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ATIVIDADES DESENVOLVIDAS</w:t>
      </w:r>
    </w:p>
    <w:p w:rsidR="00834F47" w:rsidRPr="00B26BDA" w:rsidRDefault="00834F47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METODOLOGIA</w:t>
      </w:r>
      <w:r w:rsidR="00B26BDA" w:rsidRPr="00B26BDA">
        <w:rPr>
          <w:rFonts w:ascii="Arial" w:hAnsi="Arial" w:cs="Arial"/>
        </w:rPr>
        <w:t xml:space="preserve"> OU RELATO DO PROCESSO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 xml:space="preserve">     </w:t>
      </w:r>
    </w:p>
    <w:p w:rsidR="00834F47" w:rsidRPr="00B26BDA" w:rsidRDefault="00834F47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ETAPAS</w:t>
      </w:r>
    </w:p>
    <w:p w:rsidR="00B26BDA" w:rsidRPr="00B26BDA" w:rsidRDefault="00834F47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PLANEJAMENTO</w:t>
      </w:r>
    </w:p>
    <w:p w:rsidR="00B26BDA" w:rsidRPr="00B26BDA" w:rsidRDefault="00B26BDA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ORGANIZAÇÃO</w:t>
      </w:r>
    </w:p>
    <w:p w:rsidR="00B26BDA" w:rsidRPr="00B26BDA" w:rsidRDefault="00B26BDA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DIREÇÃO</w:t>
      </w:r>
    </w:p>
    <w:p w:rsidR="00B26BDA" w:rsidRPr="00B26BDA" w:rsidRDefault="00B26BDA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>EXECUÇÃO</w:t>
      </w:r>
    </w:p>
    <w:p w:rsidR="00B26BDA" w:rsidRPr="00B26BDA" w:rsidRDefault="00B26BDA" w:rsidP="00B26BDA">
      <w:pPr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B26BDA">
        <w:rPr>
          <w:rFonts w:ascii="Arial" w:hAnsi="Arial" w:cs="Arial"/>
        </w:rPr>
        <w:t xml:space="preserve">CONTROLE        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</w:p>
    <w:p w:rsidR="00834F47" w:rsidRPr="00B26BDA" w:rsidRDefault="00834F47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RELATÓRIO FINAL</w:t>
      </w:r>
      <w:r w:rsidR="00B26BDA" w:rsidRPr="00B26BDA">
        <w:rPr>
          <w:rFonts w:ascii="Arial" w:hAnsi="Arial" w:cs="Arial"/>
          <w:b/>
        </w:rPr>
        <w:t xml:space="preserve"> E RELAÇÃO COM AS DISCIPLINAS DE FORMAÇÃO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</w:p>
    <w:p w:rsidR="00B26BDA" w:rsidRPr="00B26BDA" w:rsidRDefault="00B26BDA" w:rsidP="00B26BDA">
      <w:pPr>
        <w:spacing w:after="0" w:line="240" w:lineRule="auto"/>
        <w:rPr>
          <w:rFonts w:ascii="Arial" w:hAnsi="Arial" w:cs="Arial"/>
        </w:rPr>
      </w:pPr>
    </w:p>
    <w:p w:rsidR="00834F47" w:rsidRPr="00B26BDA" w:rsidRDefault="00834F47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FORMA DE ORIENTAÇÃO, SUPERVISÃO E AVALIAÇÃO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 xml:space="preserve">      </w:t>
      </w:r>
    </w:p>
    <w:p w:rsidR="00834F47" w:rsidRPr="00B26BDA" w:rsidRDefault="00834F47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RESULTADOS</w:t>
      </w:r>
    </w:p>
    <w:p w:rsidR="00B26BDA" w:rsidRPr="00B26BDA" w:rsidRDefault="00B26BDA" w:rsidP="00B26BDA">
      <w:pPr>
        <w:spacing w:after="0" w:line="240" w:lineRule="auto"/>
        <w:rPr>
          <w:rFonts w:ascii="Arial" w:hAnsi="Arial" w:cs="Arial"/>
          <w:b/>
        </w:rPr>
      </w:pPr>
    </w:p>
    <w:p w:rsidR="00834F47" w:rsidRPr="00B26BDA" w:rsidRDefault="00834F47" w:rsidP="00B26BDA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B26BDA">
        <w:rPr>
          <w:rFonts w:ascii="Arial" w:hAnsi="Arial" w:cs="Arial"/>
          <w:b/>
        </w:rPr>
        <w:t>CONSIDERAÇÕES FINAIS</w:t>
      </w: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  <w:b/>
        </w:rPr>
      </w:pP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  <w:r w:rsidRPr="00B26BDA">
        <w:rPr>
          <w:rFonts w:ascii="Arial" w:hAnsi="Arial" w:cs="Arial"/>
        </w:rPr>
        <w:t xml:space="preserve">Rio Paranaíba, </w:t>
      </w:r>
      <w:r w:rsidR="00B26BDA" w:rsidRPr="00B26BDA">
        <w:rPr>
          <w:rFonts w:ascii="Arial" w:hAnsi="Arial" w:cs="Arial"/>
        </w:rPr>
        <w:t xml:space="preserve">_____ de ________________ </w:t>
      </w:r>
      <w:proofErr w:type="spellStart"/>
      <w:r w:rsidR="00B26BDA" w:rsidRPr="00B26BDA">
        <w:rPr>
          <w:rFonts w:ascii="Arial" w:hAnsi="Arial" w:cs="Arial"/>
        </w:rPr>
        <w:t>de</w:t>
      </w:r>
      <w:proofErr w:type="spellEnd"/>
      <w:r w:rsidR="00B26BDA" w:rsidRPr="00B26BDA">
        <w:rPr>
          <w:rFonts w:ascii="Arial" w:hAnsi="Arial" w:cs="Arial"/>
        </w:rPr>
        <w:t xml:space="preserve"> ___</w:t>
      </w:r>
      <w:r w:rsidRPr="00B26BDA">
        <w:rPr>
          <w:rFonts w:ascii="Arial" w:hAnsi="Arial" w:cs="Arial"/>
        </w:rPr>
        <w:t>_</w:t>
      </w: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</w:p>
    <w:p w:rsidR="00834F47" w:rsidRPr="00B26BDA" w:rsidRDefault="00B26BDA" w:rsidP="00B26BDA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____________________________________________________________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Profissional (Estudante requerente d</w:t>
      </w:r>
      <w:r w:rsidR="00B26BDA" w:rsidRPr="00B26BDA">
        <w:rPr>
          <w:rFonts w:ascii="Arial" w:hAnsi="Arial" w:cs="Arial"/>
        </w:rPr>
        <w:t>o aproveitamento/</w:t>
      </w:r>
      <w:r w:rsidRPr="00B26BDA">
        <w:rPr>
          <w:rFonts w:ascii="Arial" w:hAnsi="Arial" w:cs="Arial"/>
        </w:rPr>
        <w:t>equivalência)</w:t>
      </w:r>
    </w:p>
    <w:p w:rsidR="00834F47" w:rsidRPr="00B26BDA" w:rsidRDefault="00834F47" w:rsidP="00834F47">
      <w:pPr>
        <w:spacing w:after="0" w:line="240" w:lineRule="auto"/>
        <w:jc w:val="both"/>
        <w:rPr>
          <w:rFonts w:ascii="Arial" w:hAnsi="Arial" w:cs="Arial"/>
        </w:rPr>
      </w:pPr>
    </w:p>
    <w:p w:rsidR="00B26BDA" w:rsidRPr="00B26BDA" w:rsidRDefault="00B26BDA" w:rsidP="00834F47">
      <w:pPr>
        <w:spacing w:after="0" w:line="240" w:lineRule="auto"/>
        <w:jc w:val="both"/>
        <w:rPr>
          <w:rFonts w:ascii="Arial" w:hAnsi="Arial" w:cs="Arial"/>
        </w:rPr>
      </w:pPr>
    </w:p>
    <w:p w:rsidR="00B26BDA" w:rsidRPr="00B26BDA" w:rsidRDefault="00B26BDA" w:rsidP="00B26BDA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___________________________________________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Orientador/Coordenador de Disciplina ADE 490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(Instituição de Ensino – UFV-CRP)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(Carimbo e assinatura)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</w:p>
    <w:p w:rsidR="00B26BDA" w:rsidRPr="00B26BDA" w:rsidRDefault="00B26BDA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____________________________________________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Representante legal da empresa ou Chefia imediata</w:t>
      </w:r>
    </w:p>
    <w:p w:rsidR="00834F47" w:rsidRPr="00B26BDA" w:rsidRDefault="00834F47" w:rsidP="00834F47">
      <w:pPr>
        <w:spacing w:after="0" w:line="240" w:lineRule="auto"/>
        <w:jc w:val="center"/>
        <w:rPr>
          <w:rFonts w:ascii="Arial" w:hAnsi="Arial" w:cs="Arial"/>
        </w:rPr>
      </w:pPr>
      <w:r w:rsidRPr="00B26BDA">
        <w:rPr>
          <w:rFonts w:ascii="Arial" w:hAnsi="Arial" w:cs="Arial"/>
        </w:rPr>
        <w:t>Carimbo e assinatura)</w:t>
      </w:r>
    </w:p>
    <w:p w:rsidR="00834F47" w:rsidRPr="00B26BDA" w:rsidRDefault="00834F47" w:rsidP="002E7B0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34F47" w:rsidRPr="00B26BDA">
      <w:headerReference w:type="default" r:id="rId7"/>
      <w:footerReference w:type="default" r:id="rId8"/>
      <w:pgSz w:w="11906" w:h="16838"/>
      <w:pgMar w:top="1309" w:right="1134" w:bottom="1389" w:left="1134" w:header="177" w:footer="85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C0" w:rsidRDefault="00B85EC0">
      <w:pPr>
        <w:spacing w:after="0" w:line="240" w:lineRule="auto"/>
      </w:pPr>
      <w:r>
        <w:separator/>
      </w:r>
    </w:p>
  </w:endnote>
  <w:endnote w:type="continuationSeparator" w:id="0">
    <w:p w:rsidR="00B85EC0" w:rsidRDefault="00B8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33" w:rsidRDefault="00F7023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02FD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C0" w:rsidRDefault="00B85EC0">
      <w:pPr>
        <w:spacing w:after="0" w:line="240" w:lineRule="auto"/>
      </w:pPr>
      <w:r>
        <w:separator/>
      </w:r>
    </w:p>
  </w:footnote>
  <w:footnote w:type="continuationSeparator" w:id="0">
    <w:p w:rsidR="00B85EC0" w:rsidRDefault="00B8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33" w:rsidRDefault="00902FD9">
    <w:pPr>
      <w:pStyle w:val="Ttulo1"/>
      <w:widowControl/>
      <w:tabs>
        <w:tab w:val="left" w:pos="1991"/>
      </w:tabs>
      <w:spacing w:before="0" w:after="0" w:line="240" w:lineRule="auto"/>
      <w:ind w:left="1984" w:firstLine="0"/>
    </w:pPr>
    <w:r>
      <w:rPr>
        <w:rFonts w:ascii="Liberation Serif" w:eastAsia="Liberation Serif" w:hAnsi="Liberation Serif" w:cs="Liberation Serif"/>
        <w:b w:val="0"/>
        <w:bCs w:val="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75pt;margin-top:6.95pt;width:82.6pt;height:47.15pt;z-index:251657728;mso-wrap-distance-left:0;mso-wrap-distance-right:0" filled="t">
          <v:fill opacity="0" color2="black"/>
          <v:imagedata r:id="rId1" o:title="" croptop="-10f" cropbottom="-10f" cropleft="-5f" cropright="-5f"/>
          <w10:wrap type="square" side="largest"/>
        </v:shape>
      </w:pict>
    </w:r>
    <w:r w:rsidR="00F70233">
      <w:rPr>
        <w:rFonts w:ascii="Liberation Serif" w:eastAsia="Liberation Serif" w:hAnsi="Liberation Serif" w:cs="Liberation Serif"/>
        <w:b w:val="0"/>
        <w:bCs w:val="0"/>
        <w:sz w:val="20"/>
        <w:szCs w:val="20"/>
      </w:rPr>
      <w:t xml:space="preserve">                    </w:t>
    </w:r>
    <w:r w:rsidR="00F70233">
      <w:rPr>
        <w:rFonts w:ascii="Liberation Serif" w:hAnsi="Liberation Serif" w:cs="Liberation Serif"/>
        <w:b w:val="0"/>
        <w:bCs w:val="0"/>
        <w:sz w:val="24"/>
        <w:szCs w:val="20"/>
      </w:rPr>
      <w:t xml:space="preserve">UNIVERSIDADE FEDERAL DE VIÇOSA </w:t>
    </w:r>
    <w:r w:rsidR="00F70233">
      <w:rPr>
        <w:rFonts w:ascii="Liberation Serif" w:hAnsi="Liberation Serif" w:cs="Liberation Serif"/>
        <w:b w:val="0"/>
        <w:bCs w:val="0"/>
        <w:sz w:val="24"/>
        <w:szCs w:val="20"/>
      </w:rPr>
      <w:tab/>
      <w:t xml:space="preserve">      </w:t>
    </w:r>
  </w:p>
  <w:p w:rsidR="00F70233" w:rsidRDefault="00F70233">
    <w:pPr>
      <w:pStyle w:val="Cabealho"/>
      <w:spacing w:before="0" w:line="240" w:lineRule="auto"/>
      <w:ind w:left="2041" w:firstLine="0"/>
      <w:jc w:val="left"/>
    </w:pPr>
    <w:r>
      <w:rPr>
        <w:rFonts w:ascii="Liberation Serif" w:eastAsia="Liberation Serif" w:hAnsi="Liberation Serif" w:cs="Liberation Serif"/>
        <w:i/>
        <w:sz w:val="20"/>
        <w:szCs w:val="20"/>
      </w:rPr>
      <w:t xml:space="preserve">                                  </w:t>
    </w:r>
    <w:r>
      <w:rPr>
        <w:rFonts w:ascii="Liberation Serif" w:hAnsi="Liberation Serif" w:cs="Liberation Serif"/>
        <w:i/>
        <w:szCs w:val="20"/>
      </w:rPr>
      <w:t>CAMPUS</w:t>
    </w:r>
    <w:r>
      <w:rPr>
        <w:rFonts w:ascii="Liberation Serif" w:hAnsi="Liberation Serif" w:cs="Liberation Serif"/>
        <w:szCs w:val="20"/>
      </w:rPr>
      <w:t xml:space="preserve"> RIO PARANAÍBA </w:t>
    </w:r>
  </w:p>
  <w:p w:rsidR="00006FED" w:rsidRDefault="00F70233">
    <w:pPr>
      <w:pStyle w:val="Cabealho"/>
      <w:spacing w:before="0" w:line="240" w:lineRule="auto"/>
      <w:ind w:left="2041" w:firstLine="0"/>
      <w:rPr>
        <w:rFonts w:ascii="Liberation Serif" w:eastAsia="Liberation Serif" w:hAnsi="Liberation Serif" w:cs="Liberation Serif"/>
        <w:sz w:val="22"/>
        <w:szCs w:val="20"/>
      </w:rPr>
    </w:pPr>
    <w:r>
      <w:rPr>
        <w:rFonts w:ascii="Liberation Serif" w:eastAsia="Liberation Serif" w:hAnsi="Liberation Serif" w:cs="Liberation Serif"/>
        <w:sz w:val="20"/>
        <w:szCs w:val="20"/>
      </w:rPr>
      <w:t xml:space="preserve">    </w:t>
    </w:r>
    <w:r w:rsidR="00006FED">
      <w:rPr>
        <w:rFonts w:ascii="Liberation Serif" w:eastAsia="Liberation Serif" w:hAnsi="Liberation Serif" w:cs="Liberation Serif"/>
        <w:sz w:val="22"/>
        <w:szCs w:val="20"/>
      </w:rPr>
      <w:t xml:space="preserve">                     </w:t>
    </w:r>
    <w:r w:rsidR="00006FED" w:rsidRPr="00006FED">
      <w:rPr>
        <w:rFonts w:ascii="Liberation Serif" w:eastAsia="Liberation Serif" w:hAnsi="Liberation Serif" w:cs="Liberation Serif"/>
        <w:sz w:val="22"/>
        <w:szCs w:val="20"/>
      </w:rPr>
      <w:t>Instituto de Ciências Humanas e Sociais</w:t>
    </w:r>
  </w:p>
  <w:p w:rsidR="007A7EBF" w:rsidRDefault="00006FED">
    <w:pPr>
      <w:pStyle w:val="Cabealho"/>
      <w:spacing w:before="0" w:line="240" w:lineRule="auto"/>
      <w:ind w:left="2041" w:firstLine="0"/>
    </w:pPr>
    <w:r>
      <w:rPr>
        <w:rFonts w:ascii="Liberation Serif" w:eastAsia="Liberation Serif" w:hAnsi="Liberation Serif" w:cs="Liberation Serif"/>
        <w:sz w:val="22"/>
        <w:szCs w:val="20"/>
      </w:rPr>
      <w:t xml:space="preserve">                                          Administração</w:t>
    </w:r>
    <w:r w:rsidR="007A7EBF">
      <w:rPr>
        <w:rFonts w:ascii="Liberation Serif" w:eastAsia="Liberation Serif" w:hAnsi="Liberation Serif" w:cs="Liberation Serif"/>
        <w:sz w:val="22"/>
        <w:szCs w:val="20"/>
      </w:rPr>
      <w:t xml:space="preserve">                                     </w:t>
    </w:r>
  </w:p>
  <w:p w:rsidR="00F70233" w:rsidRDefault="00F70233">
    <w:pPr>
      <w:pStyle w:val="Corpodetexto"/>
      <w:spacing w:after="0" w:line="288" w:lineRule="auto"/>
    </w:pPr>
    <w:r>
      <w:rPr>
        <w:rFonts w:ascii="Liberation Serif" w:hAnsi="Liberation Serif" w:cs="Liberation Serif"/>
        <w:color w:val="00000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292593C"/>
    <w:multiLevelType w:val="multilevel"/>
    <w:tmpl w:val="1B90A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Lohit Hin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Lohit Hin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Lohit Hin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Lohit Hin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Lohit Hin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Lohit Hin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Lohit Hin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Lohit Hindi" w:hint="default"/>
      </w:rPr>
    </w:lvl>
  </w:abstractNum>
  <w:abstractNum w:abstractNumId="5">
    <w:nsid w:val="0328445F"/>
    <w:multiLevelType w:val="hybridMultilevel"/>
    <w:tmpl w:val="658E7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8C"/>
    <w:multiLevelType w:val="multilevel"/>
    <w:tmpl w:val="E50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62611"/>
    <w:multiLevelType w:val="multilevel"/>
    <w:tmpl w:val="486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91915"/>
    <w:multiLevelType w:val="multilevel"/>
    <w:tmpl w:val="E88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24D95"/>
    <w:multiLevelType w:val="multilevel"/>
    <w:tmpl w:val="243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67421"/>
    <w:multiLevelType w:val="multilevel"/>
    <w:tmpl w:val="DAD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E298D"/>
    <w:multiLevelType w:val="multilevel"/>
    <w:tmpl w:val="5F7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74340"/>
    <w:multiLevelType w:val="multilevel"/>
    <w:tmpl w:val="689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14C07"/>
    <w:multiLevelType w:val="multilevel"/>
    <w:tmpl w:val="B9A6B11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Lohit Hindi"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ascii="Calibri" w:hAnsi="Calibri" w:cs="Lohit Hindi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Calibri" w:hAnsi="Calibri" w:cs="Lohit Hindi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Calibri" w:hAnsi="Calibri" w:cs="Lohit Hindi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Calibri" w:hAnsi="Calibri" w:cs="Lohit Hindi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Calibri" w:hAnsi="Calibri" w:cs="Lohit Hindi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Calibri" w:hAnsi="Calibri" w:cs="Lohit Hindi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Calibri" w:hAnsi="Calibri" w:cs="Lohit Hindi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ascii="Calibri" w:hAnsi="Calibri" w:cs="Lohit Hindi" w:hint="default"/>
      </w:rPr>
    </w:lvl>
  </w:abstractNum>
  <w:abstractNum w:abstractNumId="14">
    <w:nsid w:val="5A12282A"/>
    <w:multiLevelType w:val="multilevel"/>
    <w:tmpl w:val="171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B6177"/>
    <w:multiLevelType w:val="multilevel"/>
    <w:tmpl w:val="A8C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E95F4D"/>
    <w:multiLevelType w:val="multilevel"/>
    <w:tmpl w:val="C75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825"/>
    <w:rsid w:val="00006FED"/>
    <w:rsid w:val="000A40A2"/>
    <w:rsid w:val="00166C21"/>
    <w:rsid w:val="00190A9A"/>
    <w:rsid w:val="001B3992"/>
    <w:rsid w:val="00212888"/>
    <w:rsid w:val="002348D4"/>
    <w:rsid w:val="002D33DD"/>
    <w:rsid w:val="002E7B06"/>
    <w:rsid w:val="00322963"/>
    <w:rsid w:val="00353570"/>
    <w:rsid w:val="003A0772"/>
    <w:rsid w:val="003B7FD5"/>
    <w:rsid w:val="003E6B3F"/>
    <w:rsid w:val="00464825"/>
    <w:rsid w:val="00464C96"/>
    <w:rsid w:val="004F5D82"/>
    <w:rsid w:val="004F6871"/>
    <w:rsid w:val="005B4010"/>
    <w:rsid w:val="005C14CA"/>
    <w:rsid w:val="005F21A4"/>
    <w:rsid w:val="006966B1"/>
    <w:rsid w:val="006F14AF"/>
    <w:rsid w:val="00734A24"/>
    <w:rsid w:val="007A7EBF"/>
    <w:rsid w:val="007D497C"/>
    <w:rsid w:val="007D7571"/>
    <w:rsid w:val="00821020"/>
    <w:rsid w:val="00834F47"/>
    <w:rsid w:val="00841F89"/>
    <w:rsid w:val="00902FD9"/>
    <w:rsid w:val="00974102"/>
    <w:rsid w:val="009D4993"/>
    <w:rsid w:val="009E047F"/>
    <w:rsid w:val="00A115D1"/>
    <w:rsid w:val="00A51A66"/>
    <w:rsid w:val="00A822E8"/>
    <w:rsid w:val="00AA10A1"/>
    <w:rsid w:val="00AD0E20"/>
    <w:rsid w:val="00AF26C6"/>
    <w:rsid w:val="00B26BDA"/>
    <w:rsid w:val="00B30D5F"/>
    <w:rsid w:val="00B833FF"/>
    <w:rsid w:val="00B85EC0"/>
    <w:rsid w:val="00BD7ED9"/>
    <w:rsid w:val="00CC1434"/>
    <w:rsid w:val="00D129C3"/>
    <w:rsid w:val="00D2473D"/>
    <w:rsid w:val="00DC265D"/>
    <w:rsid w:val="00DC58A5"/>
    <w:rsid w:val="00DF4699"/>
    <w:rsid w:val="00EB3561"/>
    <w:rsid w:val="00EC5460"/>
    <w:rsid w:val="00F70233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9575F7D-C213-458C-A330-A3AAF9B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2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pPr>
      <w:widowControl w:val="0"/>
      <w:numPr>
        <w:numId w:val="2"/>
      </w:numPr>
      <w:spacing w:after="60"/>
      <w:outlineLvl w:val="0"/>
    </w:pPr>
    <w:rPr>
      <w:rFonts w:cs="Arial"/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numId w:val="3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Ttulo10"/>
    <w:next w:val="Corpodetexto"/>
    <w:qFormat/>
    <w:pPr>
      <w:widowControl w:val="0"/>
      <w:numPr>
        <w:numId w:val="4"/>
      </w:numPr>
      <w:tabs>
        <w:tab w:val="left" w:pos="1728"/>
      </w:tabs>
      <w:spacing w:before="0" w:after="200"/>
      <w:ind w:left="864" w:hanging="864"/>
      <w:outlineLvl w:val="3"/>
    </w:pPr>
    <w:rPr>
      <w:rFonts w:ascii="Calibri" w:hAnsi="Calibri" w:cs="Calibri"/>
      <w:b/>
      <w:bCs/>
      <w:i/>
      <w:iCs/>
      <w:smallCap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sz w:val="24"/>
      <w:lang w:val="en-US"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Times New Roman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customStyle="1" w:styleId="Fontepargpadro10">
    <w:name w:val="Fonte parág. padrão1"/>
  </w:style>
  <w:style w:type="character" w:styleId="Nmerodepgina">
    <w:name w:val="page number"/>
    <w:basedOn w:val="Fontepargpadro10"/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1z1">
    <w:name w:val="WW8Num21z1"/>
    <w:rPr>
      <w:b w:val="0"/>
    </w:rPr>
  </w:style>
  <w:style w:type="character" w:customStyle="1" w:styleId="WW8Num21z0">
    <w:name w:val="WW8Num21z0"/>
    <w:rPr>
      <w:b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styleId="nfase">
    <w:name w:val="Emphasis"/>
    <w:qFormat/>
    <w:rPr>
      <w:i/>
      <w:iCs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color w:val="00000A"/>
      <w:kern w:val="2"/>
      <w:sz w:val="26"/>
      <w:szCs w:val="26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pPr>
      <w:widowControl w:val="0"/>
      <w:suppressAutoHyphens/>
      <w:spacing w:after="120"/>
    </w:pPr>
    <w:rPr>
      <w:rFonts w:eastAsia="Droid Sans Fallback" w:cs="Lohit Hindi"/>
      <w:kern w:val="2"/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pPr>
      <w:widowControl w:val="0"/>
      <w:suppressLineNumbers/>
      <w:suppressAutoHyphens/>
    </w:pPr>
    <w:rPr>
      <w:rFonts w:eastAsia="Droid Sans Fallback" w:cs="Mangal"/>
      <w:kern w:val="2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  <w:jc w:val="both"/>
    </w:pPr>
    <w:rPr>
      <w:color w:val="00000A"/>
      <w:kern w:val="2"/>
      <w:sz w:val="24"/>
      <w:szCs w:val="24"/>
      <w:lang w:val="en-US" w:eastAsia="zh-CN"/>
    </w:rPr>
  </w:style>
  <w:style w:type="paragraph" w:customStyle="1" w:styleId="Ttulo20">
    <w:name w:val="Título2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Corpodetexto21">
    <w:name w:val="Corpo de texto 21"/>
    <w:basedOn w:val="Padro"/>
    <w:rPr>
      <w:rFonts w:ascii="Arial" w:hAnsi="Arial" w:cs="Arial"/>
      <w:sz w:val="18"/>
    </w:rPr>
  </w:style>
  <w:style w:type="paragraph" w:customStyle="1" w:styleId="TextosemFormatao1">
    <w:name w:val="Texto sem Formatação1"/>
    <w:basedOn w:val="Padro"/>
    <w:rPr>
      <w:rFonts w:ascii="Consolas" w:eastAsia="Calibri" w:hAnsi="Consolas" w:cs="Consolas"/>
      <w:sz w:val="21"/>
      <w:szCs w:val="21"/>
      <w:lang w:val="pt-BR"/>
    </w:rPr>
  </w:style>
  <w:style w:type="paragraph" w:customStyle="1" w:styleId="PargrafodaLista1">
    <w:name w:val="Parágrafo da Lista1"/>
    <w:basedOn w:val="Padro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419"/>
        <w:tab w:val="right" w:pos="8838"/>
      </w:tabs>
      <w:spacing w:before="120" w:after="0"/>
      <w:ind w:firstLine="1134"/>
    </w:pPr>
    <w:rPr>
      <w:lang w:val="pt-BR"/>
    </w:rPr>
  </w:style>
  <w:style w:type="paragraph" w:customStyle="1" w:styleId="ListaColorida-nfase11">
    <w:name w:val="Lista Colorida - Ênfase 11"/>
    <w:basedOn w:val="Padro"/>
    <w:pPr>
      <w:ind w:left="720"/>
    </w:pPr>
    <w:rPr>
      <w:sz w:val="20"/>
      <w:szCs w:val="20"/>
      <w:lang w:val="pt-BR"/>
    </w:rPr>
  </w:style>
  <w:style w:type="paragraph" w:customStyle="1" w:styleId="Textodebalo1">
    <w:name w:val="Texto de balão1"/>
    <w:basedOn w:val="Padro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Padro"/>
    <w:pPr>
      <w:spacing w:after="120"/>
    </w:pPr>
    <w:rPr>
      <w:sz w:val="16"/>
      <w:szCs w:val="16"/>
      <w:lang w:val="pt-BR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</w:style>
  <w:style w:type="paragraph" w:styleId="PargrafodaLista">
    <w:name w:val="List Paragraph"/>
    <w:basedOn w:val="Normal"/>
    <w:qFormat/>
    <w:pPr>
      <w:ind w:left="720"/>
      <w:contextualSpacing/>
    </w:pPr>
    <w:rPr>
      <w:rFonts w:eastAsia="Calibri" w:cs="Times New Roman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kern w:val="2"/>
      <w:sz w:val="24"/>
      <w:szCs w:val="24"/>
      <w:lang w:eastAsia="zh-CN"/>
    </w:rPr>
  </w:style>
  <w:style w:type="paragraph" w:customStyle="1" w:styleId="Ttulodetabela">
    <w:name w:val="Título de tabela"/>
    <w:basedOn w:val="Contedodatabela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Corpodetexto310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ind w:firstLine="709"/>
      <w:jc w:val="both"/>
    </w:pPr>
  </w:style>
  <w:style w:type="paragraph" w:customStyle="1" w:styleId="Recuodecorpodetexto21">
    <w:name w:val="Recuo de corpo de texto 21"/>
    <w:basedOn w:val="Normal"/>
    <w:pPr>
      <w:spacing w:before="120" w:after="0"/>
      <w:ind w:firstLine="709"/>
    </w:pPr>
  </w:style>
  <w:style w:type="paragraph" w:styleId="Recuodecorpodetexto">
    <w:name w:val="Body Text Indent"/>
    <w:basedOn w:val="Normal"/>
    <w:pPr>
      <w:spacing w:before="120" w:after="0"/>
      <w:ind w:firstLine="1418"/>
      <w:jc w:val="both"/>
    </w:pPr>
    <w:rPr>
      <w:sz w:val="26"/>
      <w:szCs w:val="26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535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53570"/>
    <w:rPr>
      <w:rFonts w:ascii="Calibri" w:eastAsia="Droid Sans Fallback" w:hAnsi="Calibri" w:cs="Lohit Hindi"/>
      <w:color w:val="00000A"/>
      <w:kern w:val="2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5C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Vista Edition</dc:creator>
  <cp:keywords/>
  <cp:lastModifiedBy>UFVCRP</cp:lastModifiedBy>
  <cp:revision>2</cp:revision>
  <cp:lastPrinted>2015-08-14T14:30:00Z</cp:lastPrinted>
  <dcterms:created xsi:type="dcterms:W3CDTF">2019-05-31T11:23:00Z</dcterms:created>
  <dcterms:modified xsi:type="dcterms:W3CDTF">2019-05-31T11:23:00Z</dcterms:modified>
</cp:coreProperties>
</file>